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7A7247">
        <w:trPr>
          <w:trHeight w:val="254"/>
        </w:trPr>
        <w:tc>
          <w:tcPr>
            <w:tcW w:w="35" w:type="dxa"/>
          </w:tcPr>
          <w:p w:rsidR="007A7247" w:rsidRDefault="007A7247">
            <w:pPr>
              <w:pStyle w:val="EmptyCellLayoutStyle"/>
              <w:spacing w:after="0" w:line="240" w:lineRule="auto"/>
            </w:pPr>
            <w:bookmarkStart w:id="0" w:name="_GoBack"/>
            <w:bookmarkEnd w:id="0"/>
          </w:p>
        </w:tc>
        <w:tc>
          <w:tcPr>
            <w:tcW w:w="0"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340"/>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7A7247">
              <w:trPr>
                <w:trHeight w:val="262"/>
              </w:trPr>
              <w:tc>
                <w:tcPr>
                  <w:tcW w:w="21044" w:type="dxa"/>
                  <w:tcBorders>
                    <w:top w:val="nil"/>
                    <w:left w:val="nil"/>
                    <w:bottom w:val="nil"/>
                    <w:right w:val="nil"/>
                  </w:tcBorders>
                  <w:tcMar>
                    <w:top w:w="39" w:type="dxa"/>
                    <w:left w:w="39" w:type="dxa"/>
                    <w:bottom w:w="39" w:type="dxa"/>
                    <w:right w:w="39" w:type="dxa"/>
                  </w:tcMar>
                </w:tcPr>
                <w:p w:rsidR="007A7247" w:rsidRDefault="00205B77">
                  <w:pPr>
                    <w:spacing w:after="0" w:line="240" w:lineRule="auto"/>
                  </w:pPr>
                  <w:r>
                    <w:rPr>
                      <w:rFonts w:ascii="Arial" w:eastAsia="Arial" w:hAnsi="Arial"/>
                      <w:b/>
                      <w:color w:val="000000"/>
                    </w:rPr>
                    <w:t>Naručitelj: VRHOVNI SUD REPUBLIKE HRVATSKE</w:t>
                  </w:r>
                </w:p>
              </w:tc>
            </w:tr>
          </w:tbl>
          <w:p w:rsidR="007A7247" w:rsidRDefault="007A7247">
            <w:pPr>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100"/>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340"/>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7A7247">
              <w:trPr>
                <w:trHeight w:val="262"/>
              </w:trPr>
              <w:tc>
                <w:tcPr>
                  <w:tcW w:w="21044" w:type="dxa"/>
                  <w:tcBorders>
                    <w:top w:val="nil"/>
                    <w:left w:val="nil"/>
                    <w:bottom w:val="nil"/>
                    <w:right w:val="nil"/>
                  </w:tcBorders>
                  <w:tcMar>
                    <w:top w:w="39" w:type="dxa"/>
                    <w:left w:w="39" w:type="dxa"/>
                    <w:bottom w:w="39" w:type="dxa"/>
                    <w:right w:w="39" w:type="dxa"/>
                  </w:tcMar>
                </w:tcPr>
                <w:p w:rsidR="007A7247" w:rsidRDefault="00205B77">
                  <w:pPr>
                    <w:spacing w:after="0" w:line="240" w:lineRule="auto"/>
                  </w:pPr>
                  <w:r>
                    <w:rPr>
                      <w:rFonts w:ascii="Arial" w:eastAsia="Arial" w:hAnsi="Arial"/>
                      <w:b/>
                      <w:color w:val="000000"/>
                    </w:rPr>
                    <w:t>Datum zadnje izmjene: 13.06.2022</w:t>
                  </w:r>
                </w:p>
              </w:tc>
            </w:tr>
          </w:tbl>
          <w:p w:rsidR="007A7247" w:rsidRDefault="007A7247">
            <w:pPr>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79"/>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205B77" w:rsidTr="00205B77">
        <w:trPr>
          <w:trHeight w:val="340"/>
        </w:trPr>
        <w:tc>
          <w:tcPr>
            <w:tcW w:w="35" w:type="dxa"/>
          </w:tcPr>
          <w:p w:rsidR="007A7247" w:rsidRDefault="007A7247">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7A7247">
              <w:trPr>
                <w:trHeight w:val="262"/>
              </w:trPr>
              <w:tc>
                <w:tcPr>
                  <w:tcW w:w="21044" w:type="dxa"/>
                  <w:tcBorders>
                    <w:top w:val="nil"/>
                    <w:left w:val="nil"/>
                    <w:bottom w:val="nil"/>
                    <w:right w:val="nil"/>
                  </w:tcBorders>
                  <w:tcMar>
                    <w:top w:w="39" w:type="dxa"/>
                    <w:left w:w="39" w:type="dxa"/>
                    <w:bottom w:w="39" w:type="dxa"/>
                    <w:right w:w="39" w:type="dxa"/>
                  </w:tcMar>
                </w:tcPr>
                <w:p w:rsidR="007A7247" w:rsidRDefault="00205B77">
                  <w:pPr>
                    <w:spacing w:after="0" w:line="240" w:lineRule="auto"/>
                  </w:pPr>
                  <w:r>
                    <w:rPr>
                      <w:rFonts w:ascii="Arial" w:eastAsia="Arial" w:hAnsi="Arial"/>
                      <w:b/>
                      <w:color w:val="000000"/>
                    </w:rPr>
                    <w:t>Datum ustrojavanja registra: 14.02.2020</w:t>
                  </w:r>
                </w:p>
              </w:tc>
            </w:tr>
          </w:tbl>
          <w:p w:rsidR="007A7247" w:rsidRDefault="007A7247">
            <w:pPr>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379"/>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205B77" w:rsidTr="00205B77">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9"/>
              <w:gridCol w:w="1827"/>
              <w:gridCol w:w="863"/>
              <w:gridCol w:w="1401"/>
              <w:gridCol w:w="1186"/>
              <w:gridCol w:w="1250"/>
              <w:gridCol w:w="1314"/>
              <w:gridCol w:w="964"/>
              <w:gridCol w:w="1012"/>
              <w:gridCol w:w="1239"/>
              <w:gridCol w:w="934"/>
              <w:gridCol w:w="1088"/>
              <w:gridCol w:w="1007"/>
              <w:gridCol w:w="1237"/>
              <w:gridCol w:w="986"/>
              <w:gridCol w:w="1081"/>
              <w:gridCol w:w="1851"/>
              <w:gridCol w:w="1980"/>
              <w:gridCol w:w="890"/>
              <w:gridCol w:w="891"/>
            </w:tblGrid>
            <w:tr w:rsidR="007A724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7A7247">
                  <w:pPr>
                    <w:spacing w:after="0" w:line="240" w:lineRule="auto"/>
                  </w:pPr>
                </w:p>
              </w:tc>
            </w:tr>
            <w:tr w:rsidR="007A724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7247" w:rsidRDefault="00205B77">
                  <w:pPr>
                    <w:spacing w:after="0" w:line="240" w:lineRule="auto"/>
                    <w:jc w:val="center"/>
                  </w:pPr>
                  <w:r>
                    <w:rPr>
                      <w:rFonts w:ascii="Arial" w:eastAsia="Arial" w:hAnsi="Arial"/>
                      <w:b/>
                      <w:color w:val="000000"/>
                      <w:sz w:val="16"/>
                    </w:rPr>
                    <w:t>Datum ažuriranja</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Ev.br.-17/18-7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Gorivo: 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2020/S 0F3-0006966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ina-</w:t>
                  </w:r>
                  <w:proofErr w:type="spellStart"/>
                  <w:r>
                    <w:rPr>
                      <w:rFonts w:ascii="Arial" w:eastAsia="Arial" w:hAnsi="Arial"/>
                      <w:color w:val="000000"/>
                      <w:sz w:val="14"/>
                    </w:rPr>
                    <w:t>ug</w:t>
                  </w:r>
                  <w:proofErr w:type="spellEnd"/>
                  <w:r>
                    <w:rPr>
                      <w:rFonts w:ascii="Arial" w:eastAsia="Arial" w:hAnsi="Arial"/>
                      <w:color w:val="000000"/>
                      <w:sz w:val="14"/>
                    </w:rPr>
                    <w:t>-00945/19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do 30.04.2022.- 3 god</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43.272,00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10.818,00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54.090,00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49.997,48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18.02.2020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15.04.2022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 13/19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2021/S F21-0002969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04.03.2020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SDUSJN-13/19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28.2.2022.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219.285,88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219.285,88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198.813,80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25.01.2021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15.04.2022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 13/19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2021/S F21-0002969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04.03.2020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SDUSJN-13/19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28.2.2022.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28.016,80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7.004,20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35.021,00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38.702,38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25.01.2021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15.04.2022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ev.br.12/19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Opskrba električnom energijom: Grupa 2 - Javni naručitelji sukladno Odluci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2021/S 0F3-0002982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04.03.2020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SDJSN-12/19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31.3.2022.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193.451,10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25.148,64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218.599,74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216.587,54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25.01.2021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15.04.2022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Usluga ispisa-najam uređaja i programa za upravljanje ispisom: Grupa 2 – Korisnici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30232100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2021/S 0F3-0022708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Zajednica ponuditelja: KING ICT d.o.o.; OGANJ d.o.o.; KSU d.o.o. 67001695549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0106 i Su-VII-38/2020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5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340.962,60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85.240,65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426.203,25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21.056,80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16.06.2021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15.04.2022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ELEKTRONIČKE   KOMUNIKACIJSKE USLUGE U NEPOKRETNOJ MREŽI I OPREMA ZA KORIŠTENJE TIH USLUGA: Korisnici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2021/S 0F3-0022718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Zajednica ponuditelja: Hrvatski Telekom d.d.; Iskon Internet d.d.; OT-</w:t>
                  </w:r>
                  <w:proofErr w:type="spellStart"/>
                  <w:r>
                    <w:rPr>
                      <w:rFonts w:ascii="Arial" w:eastAsia="Arial" w:hAnsi="Arial"/>
                      <w:color w:val="000000"/>
                      <w:sz w:val="14"/>
                    </w:rPr>
                    <w:t>Optima</w:t>
                  </w:r>
                  <w:proofErr w:type="spellEnd"/>
                  <w:r>
                    <w:rPr>
                      <w:rFonts w:ascii="Arial" w:eastAsia="Arial" w:hAnsi="Arial"/>
                      <w:color w:val="000000"/>
                      <w:sz w:val="14"/>
                    </w:rPr>
                    <w:t xml:space="preserve">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UJN-BSK-1604/2021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200.000,00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250.000,00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58.547,17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16.06.2021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15.04.2022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Ev.br.11/22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Računalne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S&amp;T Hrvatska d.o.o 55648908488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21.02.2022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Su-VII-6/2022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01.01.2022.-28.02.2022.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41.610,00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10.402,50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52.012,50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52.012,50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22.03.2022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Su-VII-13/2022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Poštanske usluge: Grupa 1 - Pismovne i ostale pošiljke te paketi do 10 kg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F21-0013126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305.463,62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305.463,62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19.04.2022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Su-VII-13/2022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Poštanske usluge: Grupa 2 – Žurni paketi i tiskanice u unutarnjem i međunarodnom prometu i ostale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F21-0013126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58.671,20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14.267,80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72.939,00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19.04.2022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proofErr w:type="spellStart"/>
                  <w:r>
                    <w:rPr>
                      <w:rFonts w:ascii="Arial" w:eastAsia="Arial" w:hAnsi="Arial"/>
                      <w:color w:val="000000"/>
                      <w:sz w:val="14"/>
                    </w:rPr>
                    <w:t>Ev</w:t>
                  </w:r>
                  <w:proofErr w:type="spellEnd"/>
                  <w:r>
                    <w:rPr>
                      <w:rFonts w:ascii="Arial" w:eastAsia="Arial" w:hAnsi="Arial"/>
                      <w:color w:val="000000"/>
                      <w:sz w:val="14"/>
                    </w:rPr>
                    <w:t>. br. 7/22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nabava usluge održavanja klimatiziranog sustava i sustava centralnog grijanja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50300000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ELEKTROKLIMA Instalacijski radovi 04124056676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10.03.2022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24.423,56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6.105,89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30.529,45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07.04.2022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07.04.2022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proofErr w:type="spellStart"/>
                  <w:r>
                    <w:rPr>
                      <w:rFonts w:ascii="Arial" w:eastAsia="Arial" w:hAnsi="Arial"/>
                      <w:color w:val="000000"/>
                      <w:sz w:val="14"/>
                    </w:rPr>
                    <w:lastRenderedPageBreak/>
                    <w:t>Ev</w:t>
                  </w:r>
                  <w:proofErr w:type="spellEnd"/>
                  <w:r>
                    <w:rPr>
                      <w:rFonts w:ascii="Arial" w:eastAsia="Arial" w:hAnsi="Arial"/>
                      <w:color w:val="000000"/>
                      <w:sz w:val="14"/>
                    </w:rPr>
                    <w:t>-16/22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migracija postojećeg sadržaja web stranice u novi CMS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72318000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WEB Marketing d.o.o. 25065980939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38.548,90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9.637,23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48.186,13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Gorivo: Grupa 7-Opskrba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0F3-0020574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Su-VII-15/2022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16.852,00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4.213,00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21.065,00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Gorivo: Grupa 8-Opskrba gorivom na benzinskim postajama na području gradova Vinkovci, Đakovo, Slavonski Brod, Šibenik i Kaštela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0F3-0020574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Su-VII-15/2022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875,90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218,98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1.094,88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Gorivo: Grupa 9-Opskrba gorivom na benzinskim postajama na ostalom području Republike Hrvatske (području koje nije pokriveno grupama 7. i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0F3-0020574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Su-VII-15/2022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31.03.2023.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2.278,80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569,70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2.848,50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20.05.2022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nije primjenjivo</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Tromjesečna evidencija ugovora: Usluge obveznog osiguranja od automobilske odgovornosti i </w:t>
                  </w:r>
                  <w:proofErr w:type="spellStart"/>
                  <w:r>
                    <w:rPr>
                      <w:rFonts w:ascii="Arial" w:eastAsia="Arial" w:hAnsi="Arial"/>
                      <w:color w:val="000000"/>
                      <w:sz w:val="14"/>
                    </w:rPr>
                    <w:t>kasko</w:t>
                  </w:r>
                  <w:proofErr w:type="spellEnd"/>
                  <w:r>
                    <w:rPr>
                      <w:rFonts w:ascii="Arial" w:eastAsia="Arial" w:hAnsi="Arial"/>
                      <w:color w:val="000000"/>
                      <w:sz w:val="14"/>
                    </w:rPr>
                    <w:t xml:space="preserve"> osiguranja: Grupa 1- osobna vozila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66514110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0F3-0021301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Su-VII-39/2021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15.10.2023.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1.210,48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1.210,48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26.05.2022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26.05.2022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nije primjenjivo</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Tromjesečna evidencija ugovora: Usluge obveznog osiguranja od automobilske odgovornosti i </w:t>
                  </w:r>
                  <w:proofErr w:type="spellStart"/>
                  <w:r>
                    <w:rPr>
                      <w:rFonts w:ascii="Arial" w:eastAsia="Arial" w:hAnsi="Arial"/>
                      <w:color w:val="000000"/>
                      <w:sz w:val="14"/>
                    </w:rPr>
                    <w:t>kasko</w:t>
                  </w:r>
                  <w:proofErr w:type="spellEnd"/>
                  <w:r>
                    <w:rPr>
                      <w:rFonts w:ascii="Arial" w:eastAsia="Arial" w:hAnsi="Arial"/>
                      <w:color w:val="000000"/>
                      <w:sz w:val="14"/>
                    </w:rPr>
                    <w:t xml:space="preserve"> osiguranja: Grupa 2- ostala vozila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66514110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0F3-0021301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Su-VII-39/2021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15.10.2023.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2.198,01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2.198,01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26.05.2022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26.05.2022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 br. 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FIV d.o.o. 84708418899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27.04.2022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Su-VII-16/2022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46.146,02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11.536,51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57.682,53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03.06.2022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03.06.2022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Tromjesečna evidencija ugovora: Opskrba električnom energijom: Grupa 2 – Javni naručitelji iz Oduke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2022/S 0F3-0023191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Su-VII-22/2022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31.05.2024.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596.503,26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77.545,42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674.048,68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09.06.2022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Nabava materijala i sredstva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FIV d.o.o. 84708418899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13.05.2022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Su-VII-21/2022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60.849,04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15.212,26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76.061,30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13.06.2022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13.06.2022</w:t>
                  </w:r>
                </w:p>
              </w:tc>
            </w:tr>
            <w:tr w:rsidR="007A724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ev.br. 4/22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Nabava tonera i tinti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30192112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FIV d.o.o. 84708418899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24.05.2022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Su-VII-20/2022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39.412,00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9.853,00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right"/>
                  </w:pPr>
                  <w:r>
                    <w:rPr>
                      <w:rFonts w:ascii="Arial" w:eastAsia="Arial" w:hAnsi="Arial"/>
                      <w:color w:val="000000"/>
                      <w:sz w:val="14"/>
                    </w:rPr>
                    <w:t>49.265,00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7A724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13.06.2022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7247" w:rsidRDefault="00205B77">
                  <w:pPr>
                    <w:spacing w:after="0" w:line="240" w:lineRule="auto"/>
                    <w:jc w:val="center"/>
                  </w:pPr>
                  <w:r>
                    <w:rPr>
                      <w:rFonts w:ascii="Arial" w:eastAsia="Arial" w:hAnsi="Arial"/>
                      <w:color w:val="000000"/>
                      <w:sz w:val="14"/>
                    </w:rPr>
                    <w:t>13.06.2022</w:t>
                  </w:r>
                </w:p>
              </w:tc>
            </w:tr>
          </w:tbl>
          <w:p w:rsidR="007A7247" w:rsidRDefault="007A7247">
            <w:pPr>
              <w:spacing w:after="0" w:line="240" w:lineRule="auto"/>
            </w:pPr>
          </w:p>
        </w:tc>
        <w:tc>
          <w:tcPr>
            <w:tcW w:w="524" w:type="dxa"/>
          </w:tcPr>
          <w:p w:rsidR="007A7247" w:rsidRDefault="007A7247">
            <w:pPr>
              <w:pStyle w:val="EmptyCellLayoutStyle"/>
              <w:spacing w:after="0" w:line="240" w:lineRule="auto"/>
            </w:pPr>
          </w:p>
        </w:tc>
      </w:tr>
      <w:tr w:rsidR="007A7247">
        <w:trPr>
          <w:trHeight w:val="100"/>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340"/>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7A724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7A7247" w:rsidRDefault="00205B77">
                  <w:pPr>
                    <w:spacing w:after="0" w:line="240" w:lineRule="auto"/>
                  </w:pPr>
                  <w:r>
                    <w:rPr>
                      <w:rFonts w:ascii="Arial" w:eastAsia="Arial" w:hAnsi="Arial"/>
                      <w:color w:val="000000"/>
                      <w:sz w:val="16"/>
                    </w:rPr>
                    <w:t>*Ažuriranje ugovora u tijeku.</w:t>
                  </w:r>
                </w:p>
              </w:tc>
            </w:tr>
          </w:tbl>
          <w:p w:rsidR="007A7247" w:rsidRDefault="007A7247">
            <w:pPr>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3820"/>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7A7247">
              <w:trPr>
                <w:trHeight w:val="3742"/>
              </w:trPr>
              <w:tc>
                <w:tcPr>
                  <w:tcW w:w="21044" w:type="dxa"/>
                  <w:tcBorders>
                    <w:top w:val="nil"/>
                    <w:left w:val="nil"/>
                    <w:bottom w:val="nil"/>
                    <w:right w:val="nil"/>
                  </w:tcBorders>
                  <w:tcMar>
                    <w:top w:w="39" w:type="dxa"/>
                    <w:left w:w="39" w:type="dxa"/>
                    <w:bottom w:w="39" w:type="dxa"/>
                    <w:right w:w="39" w:type="dxa"/>
                  </w:tcMar>
                </w:tcPr>
                <w:p w:rsidR="007A7247" w:rsidRDefault="00205B7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7A7247" w:rsidRDefault="00205B77">
                  <w:pPr>
                    <w:spacing w:after="0" w:line="240" w:lineRule="auto"/>
                    <w:ind w:left="99"/>
                  </w:pPr>
                  <w:r>
                    <w:rPr>
                      <w:rFonts w:ascii="Arial" w:eastAsia="Arial" w:hAnsi="Arial"/>
                      <w:color w:val="000000"/>
                      <w:sz w:val="16"/>
                    </w:rPr>
                    <w:t>1. Evidencijski broj nabave</w:t>
                  </w:r>
                </w:p>
                <w:p w:rsidR="007A7247" w:rsidRDefault="00205B77">
                  <w:pPr>
                    <w:spacing w:after="0" w:line="240" w:lineRule="auto"/>
                    <w:ind w:left="99"/>
                  </w:pPr>
                  <w:r>
                    <w:rPr>
                      <w:rFonts w:ascii="Arial" w:eastAsia="Arial" w:hAnsi="Arial"/>
                      <w:color w:val="000000"/>
                      <w:sz w:val="16"/>
                    </w:rPr>
                    <w:t>2. Predmet nabave</w:t>
                  </w:r>
                </w:p>
                <w:p w:rsidR="007A7247" w:rsidRDefault="00205B77">
                  <w:pPr>
                    <w:spacing w:after="0" w:line="240" w:lineRule="auto"/>
                    <w:ind w:left="99"/>
                  </w:pPr>
                  <w:r>
                    <w:rPr>
                      <w:rFonts w:ascii="Arial" w:eastAsia="Arial" w:hAnsi="Arial"/>
                      <w:color w:val="000000"/>
                      <w:sz w:val="16"/>
                    </w:rPr>
                    <w:t>3. Brojčana oznaka predmeta nabave iz Jedinstvenog rječnika javne nabave (CPV)</w:t>
                  </w:r>
                </w:p>
                <w:p w:rsidR="007A7247" w:rsidRDefault="00205B77">
                  <w:pPr>
                    <w:spacing w:after="0" w:line="240" w:lineRule="auto"/>
                    <w:ind w:left="99"/>
                  </w:pPr>
                  <w:r>
                    <w:rPr>
                      <w:rFonts w:ascii="Arial" w:eastAsia="Arial" w:hAnsi="Arial"/>
                      <w:color w:val="000000"/>
                      <w:sz w:val="16"/>
                    </w:rPr>
                    <w:t>4. Broj objave iz EOJN RH</w:t>
                  </w:r>
                </w:p>
                <w:p w:rsidR="007A7247" w:rsidRDefault="00205B77">
                  <w:pPr>
                    <w:spacing w:after="0" w:line="240" w:lineRule="auto"/>
                    <w:ind w:left="99"/>
                  </w:pPr>
                  <w:r>
                    <w:rPr>
                      <w:rFonts w:ascii="Arial" w:eastAsia="Arial" w:hAnsi="Arial"/>
                      <w:color w:val="000000"/>
                      <w:sz w:val="16"/>
                    </w:rPr>
                    <w:t>5. Vrsta postupka (uključujući posebne režime nabave i jednostavnu nabavu)</w:t>
                  </w:r>
                </w:p>
                <w:p w:rsidR="007A7247" w:rsidRDefault="00205B77">
                  <w:pPr>
                    <w:spacing w:after="0" w:line="240" w:lineRule="auto"/>
                    <w:ind w:left="99"/>
                  </w:pPr>
                  <w:r>
                    <w:rPr>
                      <w:rFonts w:ascii="Arial" w:eastAsia="Arial" w:hAnsi="Arial"/>
                      <w:color w:val="000000"/>
                      <w:sz w:val="16"/>
                    </w:rPr>
                    <w:t>6. Naziv i OIB ugovaratelja</w:t>
                  </w:r>
                </w:p>
                <w:p w:rsidR="007A7247" w:rsidRDefault="00205B77">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7A7247" w:rsidRDefault="00205B7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7A7247" w:rsidRDefault="00205B77">
                  <w:pPr>
                    <w:spacing w:after="0" w:line="240" w:lineRule="auto"/>
                    <w:ind w:left="99"/>
                  </w:pPr>
                  <w:r>
                    <w:rPr>
                      <w:rFonts w:ascii="Arial" w:eastAsia="Arial" w:hAnsi="Arial"/>
                      <w:color w:val="000000"/>
                      <w:sz w:val="16"/>
                    </w:rPr>
                    <w:t>9. Oznaka/broj ugovora</w:t>
                  </w:r>
                </w:p>
                <w:p w:rsidR="007A7247" w:rsidRDefault="00205B77">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7A7247" w:rsidRDefault="00205B77">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7A7247" w:rsidRDefault="00205B77">
                  <w:pPr>
                    <w:spacing w:after="0" w:line="240" w:lineRule="auto"/>
                    <w:ind w:left="99"/>
                  </w:pPr>
                  <w:r>
                    <w:rPr>
                      <w:rFonts w:ascii="Arial" w:eastAsia="Arial" w:hAnsi="Arial"/>
                      <w:color w:val="000000"/>
                      <w:sz w:val="16"/>
                    </w:rPr>
                    <w:t>12. Iznos PDV-a</w:t>
                  </w:r>
                </w:p>
                <w:p w:rsidR="007A7247" w:rsidRDefault="00205B77">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7A7247" w:rsidRDefault="00205B77">
                  <w:pPr>
                    <w:spacing w:after="0" w:line="240" w:lineRule="auto"/>
                    <w:ind w:left="99"/>
                  </w:pPr>
                  <w:r>
                    <w:rPr>
                      <w:rFonts w:ascii="Arial" w:eastAsia="Arial" w:hAnsi="Arial"/>
                      <w:color w:val="000000"/>
                      <w:sz w:val="16"/>
                    </w:rPr>
                    <w:t>14. Ugovor se financira iz fondova EU</w:t>
                  </w:r>
                </w:p>
                <w:p w:rsidR="007A7247" w:rsidRDefault="00205B77">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7A7247" w:rsidRDefault="00205B77">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7A7247" w:rsidRDefault="00205B77">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7A7247" w:rsidRDefault="00205B77">
                  <w:pPr>
                    <w:spacing w:after="0" w:line="240" w:lineRule="auto"/>
                    <w:ind w:left="99"/>
                  </w:pPr>
                  <w:r>
                    <w:rPr>
                      <w:rFonts w:ascii="Arial" w:eastAsia="Arial" w:hAnsi="Arial"/>
                      <w:color w:val="000000"/>
                      <w:sz w:val="16"/>
                    </w:rPr>
                    <w:t>18. Napomena</w:t>
                  </w:r>
                </w:p>
              </w:tc>
            </w:tr>
          </w:tbl>
          <w:p w:rsidR="007A7247" w:rsidRDefault="007A7247">
            <w:pPr>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r w:rsidR="007A7247">
        <w:trPr>
          <w:trHeight w:val="108"/>
        </w:trPr>
        <w:tc>
          <w:tcPr>
            <w:tcW w:w="35" w:type="dxa"/>
          </w:tcPr>
          <w:p w:rsidR="007A7247" w:rsidRDefault="007A7247">
            <w:pPr>
              <w:pStyle w:val="EmptyCellLayoutStyle"/>
              <w:spacing w:after="0" w:line="240" w:lineRule="auto"/>
            </w:pPr>
          </w:p>
        </w:tc>
        <w:tc>
          <w:tcPr>
            <w:tcW w:w="0"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386" w:type="dxa"/>
          </w:tcPr>
          <w:p w:rsidR="007A7247" w:rsidRDefault="007A7247">
            <w:pPr>
              <w:pStyle w:val="EmptyCellLayoutStyle"/>
              <w:spacing w:after="0" w:line="240" w:lineRule="auto"/>
            </w:pPr>
          </w:p>
        </w:tc>
        <w:tc>
          <w:tcPr>
            <w:tcW w:w="524" w:type="dxa"/>
          </w:tcPr>
          <w:p w:rsidR="007A7247" w:rsidRDefault="007A7247">
            <w:pPr>
              <w:pStyle w:val="EmptyCellLayoutStyle"/>
              <w:spacing w:after="0" w:line="240" w:lineRule="auto"/>
            </w:pPr>
          </w:p>
        </w:tc>
      </w:tr>
    </w:tbl>
    <w:p w:rsidR="007A7247" w:rsidRDefault="007A7247">
      <w:pPr>
        <w:spacing w:after="0" w:line="240" w:lineRule="auto"/>
      </w:pPr>
    </w:p>
    <w:sectPr w:rsidR="007A7247">
      <w:headerReference w:type="default" r:id="rId8"/>
      <w:footerReference w:type="default" r:id="rId9"/>
      <w:pgSz w:w="27259"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D5" w:rsidRDefault="00205B77">
      <w:pPr>
        <w:spacing w:after="0" w:line="240" w:lineRule="auto"/>
      </w:pPr>
      <w:r>
        <w:separator/>
      </w:r>
    </w:p>
  </w:endnote>
  <w:endnote w:type="continuationSeparator" w:id="0">
    <w:p w:rsidR="00FB4BD5" w:rsidRDefault="0020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3911"/>
    </w:tblGrid>
    <w:tr w:rsidR="007A7247">
      <w:tc>
        <w:tcPr>
          <w:tcW w:w="35"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7A7247">
            <w:trPr>
              <w:trHeight w:val="282"/>
            </w:trPr>
            <w:tc>
              <w:tcPr>
                <w:tcW w:w="21044" w:type="dxa"/>
                <w:tcBorders>
                  <w:top w:val="nil"/>
                  <w:left w:val="nil"/>
                  <w:bottom w:val="nil"/>
                  <w:right w:val="nil"/>
                </w:tcBorders>
                <w:tcMar>
                  <w:top w:w="39" w:type="dxa"/>
                  <w:left w:w="39" w:type="dxa"/>
                  <w:bottom w:w="39" w:type="dxa"/>
                  <w:right w:w="39" w:type="dxa"/>
                </w:tcMar>
              </w:tcPr>
              <w:p w:rsidR="007A7247" w:rsidRDefault="00205B77">
                <w:pPr>
                  <w:spacing w:after="0" w:line="240" w:lineRule="auto"/>
                </w:pPr>
                <w:r>
                  <w:rPr>
                    <w:rFonts w:ascii="Arial" w:eastAsia="Arial" w:hAnsi="Arial"/>
                    <w:b/>
                    <w:color w:val="000000"/>
                    <w:sz w:val="16"/>
                  </w:rPr>
                  <w:t>Datum izvještaja: 05.07.2022 09:20</w:t>
                </w:r>
              </w:p>
            </w:tc>
          </w:tr>
        </w:tbl>
        <w:p w:rsidR="007A7247" w:rsidRDefault="007A7247">
          <w:pPr>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r w:rsidR="00205B77" w:rsidTr="00205B77">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7A7247">
            <w:trPr>
              <w:trHeight w:val="262"/>
            </w:trPr>
            <w:tc>
              <w:tcPr>
                <w:tcW w:w="21080" w:type="dxa"/>
                <w:tcBorders>
                  <w:top w:val="nil"/>
                  <w:left w:val="nil"/>
                  <w:bottom w:val="nil"/>
                  <w:right w:val="nil"/>
                </w:tcBorders>
                <w:tcMar>
                  <w:top w:w="39" w:type="dxa"/>
                  <w:left w:w="39" w:type="dxa"/>
                  <w:bottom w:w="39" w:type="dxa"/>
                  <w:right w:w="39" w:type="dxa"/>
                </w:tcMar>
              </w:tcPr>
              <w:p w:rsidR="007A7247" w:rsidRDefault="00205B7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FC4042">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FC4042">
                  <w:rPr>
                    <w:rFonts w:ascii="Arial" w:eastAsia="Arial" w:hAnsi="Arial"/>
                    <w:b/>
                    <w:noProof/>
                    <w:color w:val="000000"/>
                    <w:sz w:val="16"/>
                  </w:rPr>
                  <w:t>2</w:t>
                </w:r>
                <w:r>
                  <w:rPr>
                    <w:rFonts w:ascii="Arial" w:eastAsia="Arial" w:hAnsi="Arial"/>
                    <w:b/>
                    <w:color w:val="000000"/>
                    <w:sz w:val="16"/>
                  </w:rPr>
                  <w:fldChar w:fldCharType="end"/>
                </w:r>
              </w:p>
            </w:tc>
          </w:tr>
        </w:tbl>
        <w:p w:rsidR="007A7247" w:rsidRDefault="007A7247">
          <w:pPr>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21044"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D5" w:rsidRDefault="00205B77">
      <w:pPr>
        <w:spacing w:after="0" w:line="240" w:lineRule="auto"/>
      </w:pPr>
      <w:r>
        <w:separator/>
      </w:r>
    </w:p>
  </w:footnote>
  <w:footnote w:type="continuationSeparator" w:id="0">
    <w:p w:rsidR="00FB4BD5" w:rsidRDefault="0020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7A7247">
      <w:tc>
        <w:tcPr>
          <w:tcW w:w="35" w:type="dxa"/>
        </w:tcPr>
        <w:p w:rsidR="007A7247" w:rsidRDefault="007A7247">
          <w:pPr>
            <w:pStyle w:val="EmptyCellLayoutStyle"/>
            <w:spacing w:after="0" w:line="240" w:lineRule="auto"/>
          </w:pPr>
        </w:p>
      </w:tc>
      <w:tc>
        <w:tcPr>
          <w:tcW w:w="1417" w:type="dxa"/>
        </w:tcPr>
        <w:p w:rsidR="007A7247" w:rsidRDefault="007A7247">
          <w:pPr>
            <w:pStyle w:val="EmptyCellLayoutStyle"/>
            <w:spacing w:after="0" w:line="240" w:lineRule="auto"/>
          </w:pPr>
        </w:p>
      </w:tc>
      <w:tc>
        <w:tcPr>
          <w:tcW w:w="19627"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7A7247" w:rsidRDefault="00205B7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1417" w:type="dxa"/>
          <w:vMerge/>
        </w:tcPr>
        <w:p w:rsidR="007A7247" w:rsidRDefault="007A7247">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7A7247">
            <w:trPr>
              <w:trHeight w:val="262"/>
            </w:trPr>
            <w:tc>
              <w:tcPr>
                <w:tcW w:w="19627" w:type="dxa"/>
                <w:tcBorders>
                  <w:top w:val="nil"/>
                  <w:left w:val="nil"/>
                  <w:bottom w:val="nil"/>
                  <w:right w:val="nil"/>
                </w:tcBorders>
                <w:tcMar>
                  <w:top w:w="39" w:type="dxa"/>
                  <w:left w:w="39" w:type="dxa"/>
                  <w:bottom w:w="39" w:type="dxa"/>
                  <w:right w:w="39" w:type="dxa"/>
                </w:tcMar>
              </w:tcPr>
              <w:p w:rsidR="007A7247" w:rsidRDefault="00205B77">
                <w:pPr>
                  <w:spacing w:after="0" w:line="240" w:lineRule="auto"/>
                </w:pPr>
                <w:r>
                  <w:rPr>
                    <w:rFonts w:ascii="Arial" w:eastAsia="Arial" w:hAnsi="Arial"/>
                    <w:b/>
                    <w:color w:val="000000"/>
                    <w:sz w:val="24"/>
                  </w:rPr>
                  <w:t>REGISTAR UGOVORA</w:t>
                </w:r>
              </w:p>
            </w:tc>
          </w:tr>
        </w:tbl>
        <w:p w:rsidR="007A7247" w:rsidRDefault="007A7247">
          <w:pPr>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1417" w:type="dxa"/>
          <w:vMerge/>
        </w:tcPr>
        <w:p w:rsidR="007A7247" w:rsidRDefault="007A7247">
          <w:pPr>
            <w:pStyle w:val="EmptyCellLayoutStyle"/>
            <w:spacing w:after="0" w:line="240" w:lineRule="auto"/>
          </w:pPr>
        </w:p>
      </w:tc>
      <w:tc>
        <w:tcPr>
          <w:tcW w:w="19627"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r w:rsidR="007A7247">
      <w:tc>
        <w:tcPr>
          <w:tcW w:w="35" w:type="dxa"/>
        </w:tcPr>
        <w:p w:rsidR="007A7247" w:rsidRDefault="007A7247">
          <w:pPr>
            <w:pStyle w:val="EmptyCellLayoutStyle"/>
            <w:spacing w:after="0" w:line="240" w:lineRule="auto"/>
          </w:pPr>
        </w:p>
      </w:tc>
      <w:tc>
        <w:tcPr>
          <w:tcW w:w="1417" w:type="dxa"/>
        </w:tcPr>
        <w:p w:rsidR="007A7247" w:rsidRDefault="007A7247">
          <w:pPr>
            <w:pStyle w:val="EmptyCellLayoutStyle"/>
            <w:spacing w:after="0" w:line="240" w:lineRule="auto"/>
          </w:pPr>
        </w:p>
      </w:tc>
      <w:tc>
        <w:tcPr>
          <w:tcW w:w="19627" w:type="dxa"/>
        </w:tcPr>
        <w:p w:rsidR="007A7247" w:rsidRDefault="007A7247">
          <w:pPr>
            <w:pStyle w:val="EmptyCellLayoutStyle"/>
            <w:spacing w:after="0" w:line="240" w:lineRule="auto"/>
          </w:pPr>
        </w:p>
      </w:tc>
      <w:tc>
        <w:tcPr>
          <w:tcW w:w="3911" w:type="dxa"/>
        </w:tcPr>
        <w:p w:rsidR="007A7247" w:rsidRDefault="007A7247">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47"/>
    <w:rsid w:val="00205B77"/>
    <w:rsid w:val="007A7247"/>
    <w:rsid w:val="00FB4BD5"/>
    <w:rsid w:val="00FC4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205B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205B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1280</Words>
  <Characters>7296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RPT_Ugovor</vt:lpstr>
    </vt:vector>
  </TitlesOfParts>
  <Company>MPRH</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Štanfel Ramušćak, Iva</dc:creator>
  <cp:lastModifiedBy>Štanfel Ramušćak, Iva</cp:lastModifiedBy>
  <cp:revision>2</cp:revision>
  <cp:lastPrinted>2022-12-12T08:16:00Z</cp:lastPrinted>
  <dcterms:created xsi:type="dcterms:W3CDTF">2022-12-12T08:18:00Z</dcterms:created>
  <dcterms:modified xsi:type="dcterms:W3CDTF">2022-12-12T08:18:00Z</dcterms:modified>
</cp:coreProperties>
</file>